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52A5" w:rsidRDefault="008252A5" w:rsidP="008252A5">
      <w:pPr>
        <w:ind w:right="-1"/>
        <w:rPr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9FB107" wp14:editId="71570D77">
            <wp:simplePos x="0" y="0"/>
            <wp:positionH relativeFrom="page">
              <wp:posOffset>-60960</wp:posOffset>
            </wp:positionH>
            <wp:positionV relativeFrom="paragraph">
              <wp:posOffset>-581660</wp:posOffset>
            </wp:positionV>
            <wp:extent cx="7601287" cy="817617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287" cy="81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en-US"/>
        </w:rPr>
        <w:t xml:space="preserve">                                </w:t>
      </w:r>
    </w:p>
    <w:p w:rsidR="008252A5" w:rsidRDefault="008252A5" w:rsidP="008252A5">
      <w:pPr>
        <w:ind w:right="-1"/>
        <w:rPr>
          <w:szCs w:val="24"/>
          <w:lang w:val="en-US"/>
        </w:rPr>
      </w:pPr>
    </w:p>
    <w:p w:rsidR="008252A5" w:rsidRDefault="008252A5" w:rsidP="008252A5">
      <w:pPr>
        <w:ind w:right="-1"/>
        <w:rPr>
          <w:rFonts w:ascii="Calibri" w:eastAsia="Calibri" w:hAnsi="Calibri" w:cs="Calibri"/>
          <w:sz w:val="36"/>
          <w:szCs w:val="36"/>
        </w:rPr>
      </w:pPr>
      <w:r>
        <w:rPr>
          <w:szCs w:val="24"/>
          <w:lang w:val="en-US"/>
        </w:rPr>
        <w:t xml:space="preserve">                                            </w:t>
      </w:r>
      <w:r>
        <w:rPr>
          <w:rFonts w:ascii="Calibri" w:eastAsia="Calibri" w:hAnsi="Calibri" w:cs="Calibri"/>
          <w:b/>
          <w:i/>
          <w:sz w:val="36"/>
          <w:szCs w:val="36"/>
        </w:rPr>
        <w:t>ISTITU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i/>
          <w:sz w:val="36"/>
          <w:szCs w:val="36"/>
        </w:rPr>
        <w:t>O O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i/>
          <w:sz w:val="36"/>
          <w:szCs w:val="36"/>
        </w:rPr>
        <w:t>N</w:t>
      </w:r>
      <w:r>
        <w:rPr>
          <w:rFonts w:ascii="Calibri" w:eastAsia="Calibri" w:hAnsi="Calibri" w:cs="Calibri"/>
          <w:b/>
          <w:i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i/>
          <w:sz w:val="36"/>
          <w:szCs w:val="36"/>
        </w:rPr>
        <w:t>COMPR</w:t>
      </w:r>
      <w:r>
        <w:rPr>
          <w:rFonts w:ascii="Calibri" w:eastAsia="Calibri" w:hAnsi="Calibri" w:cs="Calibri"/>
          <w:b/>
          <w:i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i/>
          <w:sz w:val="36"/>
          <w:szCs w:val="36"/>
        </w:rPr>
        <w:t>NSIVO</w:t>
      </w:r>
    </w:p>
    <w:p w:rsidR="008252A5" w:rsidRDefault="008252A5" w:rsidP="008252A5">
      <w:pPr>
        <w:ind w:right="-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spacing w:val="-1"/>
          <w:szCs w:val="24"/>
        </w:rPr>
        <w:t>d</w:t>
      </w:r>
      <w:r>
        <w:rPr>
          <w:rFonts w:ascii="Calibri" w:eastAsia="Calibri" w:hAnsi="Calibri" w:cs="Calibri"/>
          <w:i/>
          <w:szCs w:val="24"/>
        </w:rPr>
        <w:t>i</w:t>
      </w:r>
      <w:r>
        <w:rPr>
          <w:rFonts w:ascii="Calibri" w:eastAsia="Calibri" w:hAnsi="Calibri" w:cs="Calibri"/>
          <w:i/>
          <w:spacing w:val="1"/>
          <w:szCs w:val="24"/>
        </w:rPr>
        <w:t xml:space="preserve"> M</w:t>
      </w:r>
      <w:r>
        <w:rPr>
          <w:rFonts w:ascii="Calibri" w:eastAsia="Calibri" w:hAnsi="Calibri" w:cs="Calibri"/>
          <w:i/>
          <w:spacing w:val="-1"/>
          <w:szCs w:val="24"/>
        </w:rPr>
        <w:t>on</w:t>
      </w:r>
      <w:r>
        <w:rPr>
          <w:rFonts w:ascii="Calibri" w:eastAsia="Calibri" w:hAnsi="Calibri" w:cs="Calibri"/>
          <w:i/>
          <w:spacing w:val="1"/>
          <w:szCs w:val="24"/>
        </w:rPr>
        <w:t>t</w:t>
      </w:r>
      <w:r>
        <w:rPr>
          <w:rFonts w:ascii="Calibri" w:eastAsia="Calibri" w:hAnsi="Calibri" w:cs="Calibri"/>
          <w:i/>
          <w:szCs w:val="24"/>
        </w:rPr>
        <w:t>e</w:t>
      </w:r>
      <w:r>
        <w:rPr>
          <w:rFonts w:ascii="Calibri" w:eastAsia="Calibri" w:hAnsi="Calibri" w:cs="Calibri"/>
          <w:i/>
          <w:spacing w:val="1"/>
          <w:szCs w:val="24"/>
        </w:rPr>
        <w:t>s</w:t>
      </w:r>
      <w:r>
        <w:rPr>
          <w:rFonts w:ascii="Calibri" w:eastAsia="Calibri" w:hAnsi="Calibri" w:cs="Calibri"/>
          <w:i/>
          <w:spacing w:val="-1"/>
          <w:szCs w:val="24"/>
        </w:rPr>
        <w:t>an</w:t>
      </w:r>
      <w:r>
        <w:rPr>
          <w:rFonts w:ascii="Calibri" w:eastAsia="Calibri" w:hAnsi="Calibri" w:cs="Calibri"/>
          <w:i/>
          <w:szCs w:val="24"/>
        </w:rPr>
        <w:t>o S</w:t>
      </w:r>
      <w:r>
        <w:rPr>
          <w:rFonts w:ascii="Calibri" w:eastAsia="Calibri" w:hAnsi="Calibri" w:cs="Calibri"/>
          <w:i/>
          <w:spacing w:val="-2"/>
          <w:szCs w:val="24"/>
        </w:rPr>
        <w:t>u</w:t>
      </w:r>
      <w:r>
        <w:rPr>
          <w:rFonts w:ascii="Calibri" w:eastAsia="Calibri" w:hAnsi="Calibri" w:cs="Calibri"/>
          <w:i/>
          <w:szCs w:val="24"/>
        </w:rPr>
        <w:t>lla Marcellana</w:t>
      </w:r>
      <w:r>
        <w:rPr>
          <w:rFonts w:ascii="Calibri" w:eastAsia="Calibri" w:hAnsi="Calibri" w:cs="Calibri"/>
          <w:i/>
          <w:spacing w:val="1"/>
          <w:szCs w:val="24"/>
        </w:rPr>
        <w:br/>
      </w:r>
      <w:r>
        <w:rPr>
          <w:rFonts w:ascii="Calibri" w:eastAsia="Calibri" w:hAnsi="Calibri" w:cs="Calibri"/>
        </w:rPr>
        <w:t>Via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>Marg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rita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–</w:t>
      </w:r>
      <w:proofErr w:type="gramEnd"/>
      <w:r>
        <w:rPr>
          <w:rFonts w:ascii="Calibri" w:eastAsia="Calibri" w:hAnsi="Calibri" w:cs="Calibri"/>
        </w:rPr>
        <w:t xml:space="preserve">    840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3"/>
          <w:w w:val="99"/>
        </w:rPr>
        <w:t>(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SA</w:t>
      </w:r>
      <w:r>
        <w:rPr>
          <w:rFonts w:ascii="Calibri" w:eastAsia="Calibri" w:hAnsi="Calibri" w:cs="Calibri"/>
          <w:w w:val="99"/>
        </w:rPr>
        <w:t>)</w:t>
      </w:r>
    </w:p>
    <w:p w:rsidR="008252A5" w:rsidRPr="00277854" w:rsidRDefault="00FC781E" w:rsidP="008252A5">
      <w:pPr>
        <w:ind w:right="-1"/>
        <w:jc w:val="center"/>
        <w:rPr>
          <w:rFonts w:ascii="Calibri" w:eastAsia="Calibri" w:hAnsi="Calibri" w:cs="Calibri"/>
          <w:sz w:val="36"/>
          <w:szCs w:val="36"/>
        </w:rPr>
      </w:pPr>
      <w:hyperlink r:id="rId9" w:history="1"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el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.0975/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610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3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pacing w:val="36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f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ax. 0975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/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3679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 xml:space="preserve">– </w:t>
        </w:r>
        <w:r w:rsidR="008252A5" w:rsidRPr="000C603E">
          <w:rPr>
            <w:rStyle w:val="Collegamentoipertestuale"/>
            <w:rFonts w:ascii="Calibri" w:eastAsia="Calibri" w:hAnsi="Calibri" w:cs="Calibri"/>
            <w:spacing w:val="35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-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m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l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C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8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009@is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r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z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io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pacing w:val="3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A</w:t>
        </w:r>
        <w:r w:rsidR="008252A5" w:rsidRPr="000C603E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2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000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X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@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s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t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r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u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z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io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n</w:t>
        </w:r>
        <w:r w:rsidR="008252A5" w:rsidRPr="000C603E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</w:rPr>
          <w:t>e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</w:t>
        </w:r>
        <w:r w:rsidR="008252A5" w:rsidRPr="000C603E">
          <w:rPr>
            <w:rStyle w:val="Collegamentoipertestuale"/>
            <w:rFonts w:ascii="Calibri" w:eastAsia="Calibri" w:hAnsi="Calibri" w:cs="Calibri"/>
            <w:spacing w:val="2"/>
            <w:sz w:val="16"/>
            <w:szCs w:val="16"/>
          </w:rPr>
          <w:t>i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 xml:space="preserve">t  </w:t>
        </w:r>
        <w:r w:rsidR="008252A5" w:rsidRPr="000C603E">
          <w:rPr>
            <w:rStyle w:val="Collegamentoipertestuale"/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. C.F. 92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0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144206</w:t>
        </w:r>
        <w:r w:rsidR="008252A5" w:rsidRPr="000C603E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</w:rPr>
          <w:t>5</w:t>
        </w:r>
        <w:r w:rsidR="008252A5" w:rsidRPr="000C603E">
          <w:rPr>
            <w:rStyle w:val="Collegamentoipertestuale"/>
            <w:rFonts w:ascii="Calibri" w:eastAsia="Calibri" w:hAnsi="Calibri" w:cs="Calibri"/>
            <w:sz w:val="16"/>
            <w:szCs w:val="16"/>
          </w:rPr>
          <w:t>4</w:t>
        </w:r>
      </w:hyperlink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                                                                                   </w:t>
      </w:r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</w:t>
      </w:r>
      <w:r w:rsidR="00E97FCD">
        <w:t>Alla Dirigente Scolastica</w:t>
      </w:r>
      <w:r>
        <w:t xml:space="preserve"> </w:t>
      </w:r>
    </w:p>
    <w:p w:rsidR="008252A5" w:rsidRDefault="008252A5" w:rsidP="008252A5">
      <w:pPr>
        <w:pStyle w:val="Corpotesto"/>
        <w:spacing w:before="91"/>
        <w:ind w:right="-710"/>
        <w:jc w:val="right"/>
      </w:pPr>
      <w:r>
        <w:t xml:space="preserve">                                                           d</w:t>
      </w:r>
      <w:r w:rsidR="00E97FCD">
        <w:t>ell’Istituto Omnicomprensivo</w:t>
      </w:r>
    </w:p>
    <w:p w:rsidR="00E97FCD" w:rsidRDefault="008252A5" w:rsidP="008252A5">
      <w:pPr>
        <w:pStyle w:val="Corpotesto"/>
        <w:spacing w:before="91"/>
        <w:ind w:right="-710"/>
        <w:jc w:val="right"/>
      </w:pPr>
      <w:r>
        <w:t xml:space="preserve">                                </w:t>
      </w:r>
      <w:r w:rsidR="00E97FCD">
        <w:t xml:space="preserve"> di </w:t>
      </w:r>
      <w:proofErr w:type="spellStart"/>
      <w:r w:rsidR="00E97FCD">
        <w:t>MontesanoS</w:t>
      </w:r>
      <w:proofErr w:type="spellEnd"/>
      <w:r w:rsidR="00E97FCD">
        <w:t>/M</w:t>
      </w:r>
    </w:p>
    <w:p w:rsidR="00337FD1" w:rsidRDefault="00337FD1" w:rsidP="00337FD1">
      <w:pPr>
        <w:pStyle w:val="Corpotesto"/>
        <w:spacing w:before="8"/>
        <w:rPr>
          <w:sz w:val="20"/>
        </w:rPr>
      </w:pPr>
    </w:p>
    <w:p w:rsidR="00337FD1" w:rsidRDefault="00337FD1" w:rsidP="00337FD1">
      <w:pPr>
        <w:pStyle w:val="Titolo1"/>
        <w:spacing w:before="89"/>
        <w:ind w:left="219"/>
        <w:rPr>
          <w:rFonts w:ascii="Times New Roman" w:hAnsi="Times New Roman"/>
        </w:rPr>
      </w:pPr>
      <w:r>
        <w:rPr>
          <w:rFonts w:ascii="Times New Roman" w:hAnsi="Times New Roman"/>
        </w:rPr>
        <w:t>“Allegato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A”</w:t>
      </w:r>
    </w:p>
    <w:p w:rsidR="00337FD1" w:rsidRDefault="00337FD1" w:rsidP="00337FD1">
      <w:pPr>
        <w:pStyle w:val="Titolo3"/>
        <w:spacing w:before="250"/>
        <w:ind w:right="487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PER</w:t>
      </w:r>
    </w:p>
    <w:p w:rsidR="00337FD1" w:rsidRDefault="00337FD1" w:rsidP="00337FD1">
      <w:pPr>
        <w:ind w:left="1030" w:right="935"/>
        <w:jc w:val="center"/>
        <w:rPr>
          <w:b/>
        </w:rPr>
      </w:pP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volte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potenziare</w:t>
      </w:r>
      <w:r>
        <w:rPr>
          <w:b/>
          <w:spacing w:val="-3"/>
        </w:rPr>
        <w:t xml:space="preserve"> </w:t>
      </w:r>
      <w:r>
        <w:rPr>
          <w:b/>
        </w:rPr>
        <w:t>l’offerta</w:t>
      </w:r>
      <w:r>
        <w:rPr>
          <w:b/>
          <w:spacing w:val="-1"/>
        </w:rPr>
        <w:t xml:space="preserve"> </w:t>
      </w:r>
      <w:r>
        <w:rPr>
          <w:b/>
        </w:rPr>
        <w:t>formativa</w:t>
      </w:r>
      <w:r>
        <w:rPr>
          <w:b/>
          <w:spacing w:val="-2"/>
        </w:rPr>
        <w:t xml:space="preserve"> </w:t>
      </w:r>
      <w:r>
        <w:rPr>
          <w:b/>
        </w:rPr>
        <w:t>extracurricolare.</w:t>
      </w:r>
    </w:p>
    <w:p w:rsidR="00337FD1" w:rsidRDefault="00337FD1" w:rsidP="00337FD1">
      <w:pPr>
        <w:pStyle w:val="Corpotesto"/>
        <w:rPr>
          <w:b/>
          <w:sz w:val="26"/>
        </w:rPr>
      </w:pPr>
    </w:p>
    <w:p w:rsidR="00337FD1" w:rsidRDefault="00337FD1" w:rsidP="00337FD1">
      <w:pPr>
        <w:pStyle w:val="Corpotesto"/>
        <w:rPr>
          <w:b/>
          <w:sz w:val="26"/>
        </w:rPr>
      </w:pPr>
    </w:p>
    <w:p w:rsidR="00337FD1" w:rsidRPr="007F40C8" w:rsidRDefault="00337FD1" w:rsidP="007F40C8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</w:pPr>
      <w:r>
        <w:t>Il/La</w:t>
      </w:r>
      <w:r w:rsidR="007F40C8"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0C8">
        <w:rPr>
          <w:u w:val="single"/>
        </w:rPr>
        <w:t xml:space="preserve"> </w:t>
      </w:r>
      <w:r>
        <w:t>nato/a</w:t>
      </w:r>
      <w:r w:rsidR="007F40C8" w:rsidRPr="007F40C8">
        <w:t>_______________</w:t>
      </w:r>
      <w:r w:rsidR="007F40C8">
        <w:t>____________</w:t>
      </w:r>
      <w:r w:rsidRPr="007F40C8"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residente a </w:t>
      </w:r>
      <w:r w:rsidR="007F40C8">
        <w:t>________________________________________ v</w:t>
      </w:r>
      <w:r>
        <w:t>ia</w:t>
      </w:r>
      <w:r w:rsidR="007F40C8">
        <w:t>___________________________</w:t>
      </w:r>
      <w:r w:rsidR="007F40C8" w:rsidRPr="007F40C8">
        <w:t>_______________________</w:t>
      </w:r>
      <w:r w:rsidR="007F40C8">
        <w:t>____</w:t>
      </w:r>
      <w:r>
        <w:t>prov.</w:t>
      </w:r>
      <w:r w:rsidR="007F40C8">
        <w:t>______</w:t>
      </w:r>
      <w:r w:rsidRPr="007F40C8">
        <w:t>CAP</w:t>
      </w:r>
      <w:r w:rsidR="007F40C8">
        <w:t>________</w:t>
      </w:r>
      <w:r w:rsidRPr="007F40C8">
        <w:t>Tel.</w:t>
      </w:r>
      <w:r w:rsidRPr="007F40C8">
        <w:rPr>
          <w:spacing w:val="-2"/>
        </w:rPr>
        <w:t xml:space="preserve"> </w:t>
      </w:r>
      <w:r w:rsidR="007F40C8">
        <w:t>c</w:t>
      </w:r>
      <w:r w:rsidRPr="007F40C8">
        <w:t>ellulare</w:t>
      </w:r>
      <w:r w:rsidR="007F40C8">
        <w:t>_____________________________</w:t>
      </w:r>
      <w:r w:rsidRPr="007F40C8">
        <w:rPr>
          <w:spacing w:val="-2"/>
        </w:rPr>
        <w:t xml:space="preserve"> </w:t>
      </w:r>
      <w:r w:rsidRPr="007F40C8">
        <w:t>e-mail</w:t>
      </w:r>
      <w:r w:rsidR="007F40C8">
        <w:t>_________________________________</w:t>
      </w:r>
      <w:r w:rsidRPr="007F40C8">
        <w:t xml:space="preserve"> </w:t>
      </w:r>
      <w:r w:rsidRPr="007F40C8">
        <w:rPr>
          <w:w w:val="11"/>
        </w:rPr>
        <w:t xml:space="preserve"> </w:t>
      </w:r>
      <w:r w:rsidRPr="007F40C8">
        <w:t>Cod.</w:t>
      </w:r>
      <w:r w:rsidRPr="007F40C8">
        <w:rPr>
          <w:spacing w:val="-5"/>
        </w:rPr>
        <w:t xml:space="preserve"> </w:t>
      </w:r>
      <w:r w:rsidR="007F40C8">
        <w:t>Fiscale ____________________________________________________________________</w:t>
      </w:r>
    </w:p>
    <w:p w:rsidR="00337FD1" w:rsidRDefault="00337FD1" w:rsidP="00337FD1">
      <w:pPr>
        <w:pStyle w:val="Corpotesto"/>
        <w:spacing w:before="5"/>
        <w:rPr>
          <w:sz w:val="25"/>
        </w:rPr>
      </w:pPr>
    </w:p>
    <w:p w:rsidR="00337FD1" w:rsidRDefault="00337FD1" w:rsidP="00337FD1">
      <w:pPr>
        <w:pStyle w:val="Titolo3"/>
        <w:spacing w:before="90"/>
        <w:ind w:left="1036"/>
      </w:pPr>
      <w:r>
        <w:t>CHIEDE</w:t>
      </w:r>
    </w:p>
    <w:p w:rsidR="00337FD1" w:rsidRDefault="00337FD1" w:rsidP="00337FD1">
      <w:pPr>
        <w:pStyle w:val="Corpotesto"/>
        <w:spacing w:before="1"/>
        <w:rPr>
          <w:b/>
        </w:rPr>
      </w:pPr>
    </w:p>
    <w:p w:rsidR="00337FD1" w:rsidRPr="00E839D8" w:rsidRDefault="00337FD1" w:rsidP="00337FD1">
      <w:pPr>
        <w:pStyle w:val="Titolo5"/>
        <w:rPr>
          <w:rFonts w:cstheme="majorHAnsi"/>
        </w:rPr>
      </w:pP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essere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ammesso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alla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procedura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di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selezione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in</w:t>
      </w:r>
      <w:r w:rsidRPr="00E839D8">
        <w:rPr>
          <w:rFonts w:cstheme="majorHAnsi"/>
          <w:color w:val="auto"/>
          <w:spacing w:val="-2"/>
        </w:rPr>
        <w:t xml:space="preserve"> </w:t>
      </w:r>
      <w:r w:rsidRPr="00E839D8">
        <w:rPr>
          <w:rFonts w:cstheme="majorHAnsi"/>
          <w:color w:val="auto"/>
        </w:rPr>
        <w:t>qualità</w:t>
      </w:r>
      <w:r w:rsidRPr="00E839D8">
        <w:rPr>
          <w:rFonts w:cstheme="majorHAnsi"/>
          <w:color w:val="auto"/>
          <w:spacing w:val="-1"/>
        </w:rPr>
        <w:t xml:space="preserve"> </w:t>
      </w:r>
      <w:r w:rsidRPr="00E839D8">
        <w:rPr>
          <w:rFonts w:cstheme="majorHAnsi"/>
          <w:color w:val="auto"/>
        </w:rPr>
        <w:t>di:</w:t>
      </w:r>
    </w:p>
    <w:p w:rsidR="00627AE5" w:rsidRDefault="00627AE5" w:rsidP="00337FD1">
      <w:pPr>
        <w:pStyle w:val="Corpotesto"/>
        <w:spacing w:before="7"/>
        <w:rPr>
          <w:b/>
          <w:sz w:val="21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3112"/>
      </w:tblGrid>
      <w:tr w:rsidR="00627AE5" w:rsidTr="00627AE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627AE5" w:rsidRPr="006065CF" w:rsidRDefault="00627AE5" w:rsidP="006065CF">
            <w:pPr>
              <w:pStyle w:val="Corpotesto"/>
            </w:pP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Scuola Primaria/Secondaria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 w:rsidR="008252A5">
              <w:rPr>
                <w:spacing w:val="-3"/>
              </w:rPr>
              <w:t xml:space="preserve">– II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Contratto</w:t>
            </w:r>
            <w:r>
              <w:rPr>
                <w:spacing w:val="-4"/>
              </w:rPr>
              <w:t xml:space="preserve"> </w:t>
            </w:r>
            <w:r>
              <w:t>a</w:t>
            </w:r>
            <w:r w:rsidR="006065CF"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Indeterminato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627AE5" w:rsidRPr="00627AE5" w:rsidRDefault="00627AE5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</w:rPr>
              <w:t>Lettere</w:t>
            </w:r>
          </w:p>
          <w:p w:rsidR="00627AE5" w:rsidRPr="00627AE5" w:rsidRDefault="00627AE5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</w:rPr>
              <w:t>Matematica</w:t>
            </w:r>
          </w:p>
          <w:p w:rsidR="00627AE5" w:rsidRPr="00E97FCD" w:rsidRDefault="00627AE5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</w:rPr>
              <w:t>Inglese</w:t>
            </w:r>
          </w:p>
          <w:p w:rsidR="00E97FCD" w:rsidRDefault="00E97FCD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Laboratorio di dizione</w:t>
            </w:r>
          </w:p>
          <w:p w:rsidR="00E97FCD" w:rsidRDefault="00E97FCD" w:rsidP="00627AE5">
            <w:pPr>
              <w:pStyle w:val="Corpotesto"/>
              <w:numPr>
                <w:ilvl w:val="0"/>
                <w:numId w:val="11"/>
              </w:numPr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Avviamento alla Radio Web Scolastica</w:t>
            </w:r>
          </w:p>
        </w:tc>
      </w:tr>
    </w:tbl>
    <w:p w:rsidR="00337FD1" w:rsidRPr="00E839D8" w:rsidRDefault="00337FD1" w:rsidP="00E839D8">
      <w:pPr>
        <w:pStyle w:val="Corpotesto"/>
        <w:tabs>
          <w:tab w:val="left" w:pos="5176"/>
          <w:tab w:val="left" w:pos="5622"/>
        </w:tabs>
        <w:spacing w:before="3" w:line="322" w:lineRule="exact"/>
      </w:pPr>
    </w:p>
    <w:p w:rsidR="00337FD1" w:rsidRDefault="00337FD1" w:rsidP="00337FD1">
      <w:pPr>
        <w:pStyle w:val="Corpotesto"/>
        <w:ind w:left="219" w:right="117"/>
      </w:pPr>
      <w:r>
        <w:t>A tal fine, valendosi del</w:t>
      </w:r>
      <w:r w:rsidR="007F40C8">
        <w:t>le disposizioni di cui all'art.46 del DPR 28/12/2000 n.</w:t>
      </w:r>
      <w:r>
        <w:t>445, consapevole delle sanzioni stabilite</w:t>
      </w:r>
      <w:r>
        <w:rPr>
          <w:spacing w:val="-5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false</w:t>
      </w:r>
      <w:r>
        <w:rPr>
          <w:spacing w:val="18"/>
        </w:rPr>
        <w:t xml:space="preserve"> </w:t>
      </w:r>
      <w:r>
        <w:t>attestazioni</w:t>
      </w:r>
      <w:r>
        <w:rPr>
          <w:spacing w:val="20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mendaci</w:t>
      </w:r>
      <w:r>
        <w:rPr>
          <w:spacing w:val="20"/>
        </w:rPr>
        <w:t xml:space="preserve"> </w:t>
      </w:r>
      <w:r w:rsidR="007F40C8">
        <w:t>dichiarazioni</w:t>
      </w:r>
      <w:r>
        <w:rPr>
          <w:spacing w:val="18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Codice</w:t>
      </w:r>
      <w:r>
        <w:rPr>
          <w:spacing w:val="19"/>
        </w:rPr>
        <w:t xml:space="preserve"> </w:t>
      </w:r>
      <w:r>
        <w:t>Penale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dalle</w:t>
      </w:r>
      <w:r>
        <w:rPr>
          <w:spacing w:val="18"/>
        </w:rPr>
        <w:t xml:space="preserve"> </w:t>
      </w:r>
      <w:r>
        <w:t>Leggi</w:t>
      </w:r>
      <w:r>
        <w:rPr>
          <w:spacing w:val="20"/>
        </w:rPr>
        <w:t xml:space="preserve"> </w:t>
      </w:r>
      <w:r>
        <w:t>speciali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 w:rsidR="007F40C8">
        <w:t>,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preso atto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tematiche proposte nei</w:t>
      </w:r>
      <w:r>
        <w:rPr>
          <w:spacing w:val="-2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 w:rsidR="007F40C8">
        <w:t>,</w:t>
      </w:r>
    </w:p>
    <w:p w:rsidR="00337FD1" w:rsidRDefault="00337FD1" w:rsidP="00337FD1">
      <w:pPr>
        <w:pStyle w:val="Corpotesto"/>
        <w:spacing w:before="4"/>
        <w:rPr>
          <w:sz w:val="14"/>
        </w:rPr>
      </w:pPr>
    </w:p>
    <w:p w:rsidR="00337FD1" w:rsidRPr="00E839D8" w:rsidRDefault="00337FD1" w:rsidP="00337FD1">
      <w:pPr>
        <w:pStyle w:val="Titolo6"/>
        <w:spacing w:before="91" w:line="251" w:lineRule="exact"/>
        <w:ind w:left="1039"/>
        <w:jc w:val="center"/>
        <w:rPr>
          <w:color w:val="auto"/>
        </w:rPr>
      </w:pPr>
      <w:r w:rsidRPr="00E839D8">
        <w:rPr>
          <w:color w:val="auto"/>
        </w:rPr>
        <w:t>DICHIARA</w:t>
      </w:r>
    </w:p>
    <w:p w:rsidR="00337FD1" w:rsidRDefault="007F40C8" w:rsidP="00337FD1">
      <w:pPr>
        <w:pStyle w:val="Corpotesto"/>
        <w:spacing w:line="251" w:lineRule="exact"/>
        <w:ind w:left="219"/>
      </w:pPr>
      <w:r>
        <w:t xml:space="preserve"> </w:t>
      </w:r>
      <w:r w:rsidR="00337FD1">
        <w:t>sotto</w:t>
      </w:r>
      <w:r w:rsidR="00337FD1">
        <w:rPr>
          <w:spacing w:val="-2"/>
        </w:rPr>
        <w:t xml:space="preserve"> </w:t>
      </w:r>
      <w:r w:rsidR="00337FD1">
        <w:t>la</w:t>
      </w:r>
      <w:r w:rsidR="00337FD1">
        <w:rPr>
          <w:spacing w:val="-1"/>
        </w:rPr>
        <w:t xml:space="preserve"> </w:t>
      </w:r>
      <w:r w:rsidR="00337FD1">
        <w:t>personale</w:t>
      </w:r>
      <w:r w:rsidR="00337FD1">
        <w:rPr>
          <w:spacing w:val="-4"/>
        </w:rPr>
        <w:t xml:space="preserve"> </w:t>
      </w:r>
      <w:r w:rsidR="00337FD1">
        <w:t>responsabilità</w:t>
      </w:r>
      <w:r w:rsidR="00337FD1">
        <w:rPr>
          <w:spacing w:val="-1"/>
        </w:rPr>
        <w:t xml:space="preserve"> </w:t>
      </w:r>
      <w:r w:rsidR="00337FD1">
        <w:t>di:</w:t>
      </w:r>
    </w:p>
    <w:p w:rsidR="007F40C8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  <w:rPr>
          <w:spacing w:val="-52"/>
        </w:rPr>
      </w:pPr>
      <w:r>
        <w:t>essere in possesso della cittadinanza italiana o di uno degli Stati membri dell’Unione europea;</w:t>
      </w:r>
      <w:r>
        <w:rPr>
          <w:spacing w:val="-52"/>
        </w:rPr>
        <w:t xml:space="preserve"> </w:t>
      </w:r>
    </w:p>
    <w:p w:rsidR="00337FD1" w:rsidRDefault="00337FD1" w:rsidP="007F40C8">
      <w:pPr>
        <w:pStyle w:val="Corpotesto"/>
        <w:numPr>
          <w:ilvl w:val="0"/>
          <w:numId w:val="9"/>
        </w:numPr>
        <w:spacing w:before="11" w:line="280" w:lineRule="auto"/>
        <w:ind w:right="140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 politici;</w:t>
      </w:r>
    </w:p>
    <w:p w:rsidR="00337FD1" w:rsidRDefault="00337FD1" w:rsidP="007F40C8">
      <w:pPr>
        <w:pStyle w:val="Corpotesto"/>
        <w:numPr>
          <w:ilvl w:val="0"/>
          <w:numId w:val="9"/>
        </w:numPr>
        <w:spacing w:line="249" w:lineRule="auto"/>
      </w:pPr>
      <w:r>
        <w:lastRenderedPageBreak/>
        <w:t>non</w:t>
      </w:r>
      <w:r>
        <w:rPr>
          <w:spacing w:val="24"/>
        </w:rPr>
        <w:t xml:space="preserve"> </w:t>
      </w:r>
      <w:r>
        <w:t>aver</w:t>
      </w:r>
      <w:r>
        <w:rPr>
          <w:spacing w:val="26"/>
        </w:rPr>
        <w:t xml:space="preserve"> </w:t>
      </w:r>
      <w:r>
        <w:t>riportato</w:t>
      </w:r>
      <w:r>
        <w:rPr>
          <w:spacing w:val="25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destinatario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provvedimenti</w:t>
      </w:r>
      <w:r>
        <w:rPr>
          <w:spacing w:val="23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riguardano</w:t>
      </w:r>
      <w:r>
        <w:rPr>
          <w:spacing w:val="23"/>
        </w:rPr>
        <w:t xml:space="preserve"> </w:t>
      </w:r>
      <w:r>
        <w:t>l’applicazione</w:t>
      </w:r>
      <w:r>
        <w:rPr>
          <w:spacing w:val="25"/>
        </w:rPr>
        <w:t xml:space="preserve"> </w:t>
      </w:r>
      <w:r>
        <w:t>di</w:t>
      </w:r>
      <w:r w:rsidRPr="007F40C8">
        <w:rPr>
          <w:spacing w:val="-52"/>
          <w:szCs w:val="24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 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provvedimenti amministrativi</w:t>
      </w:r>
      <w:r>
        <w:rPr>
          <w:spacing w:val="-1"/>
        </w:rPr>
        <w:t xml:space="preserve"> </w:t>
      </w:r>
      <w:r>
        <w:t>iscritti nel casellario</w:t>
      </w:r>
      <w:r>
        <w:rPr>
          <w:spacing w:val="-2"/>
        </w:rPr>
        <w:t xml:space="preserve"> </w:t>
      </w:r>
      <w:r>
        <w:t>giudiziale;</w:t>
      </w:r>
    </w:p>
    <w:p w:rsidR="007F40C8" w:rsidRPr="007F40C8" w:rsidRDefault="007F40C8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t xml:space="preserve">non </w:t>
      </w:r>
      <w:r w:rsidR="00337FD1">
        <w:t>essere a conoscenza di essere sottoposto a procedimenti penali</w:t>
      </w:r>
      <w:r>
        <w:rPr>
          <w:spacing w:val="1"/>
        </w:rPr>
        <w:t>;</w:t>
      </w:r>
    </w:p>
    <w:p w:rsidR="00337FD1" w:rsidRDefault="00337FD1" w:rsidP="007F40C8">
      <w:pPr>
        <w:pStyle w:val="Corpotesto"/>
        <w:numPr>
          <w:ilvl w:val="0"/>
          <w:numId w:val="9"/>
        </w:numPr>
        <w:spacing w:before="20" w:line="280" w:lineRule="auto"/>
        <w:ind w:right="-1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 w:rsidR="00627AE5">
        <w:t>;</w:t>
      </w:r>
    </w:p>
    <w:p w:rsidR="00337FD1" w:rsidRDefault="00337FD1" w:rsidP="00627AE5">
      <w:pPr>
        <w:pStyle w:val="Corpotesto"/>
        <w:numPr>
          <w:ilvl w:val="0"/>
          <w:numId w:val="9"/>
        </w:numPr>
        <w:spacing w:before="91"/>
      </w:pP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 w:rsidR="00627AE5">
        <w:t>ogni contenuto;</w:t>
      </w:r>
    </w:p>
    <w:p w:rsidR="00337FD1" w:rsidRPr="00627AE5" w:rsidRDefault="00337FD1" w:rsidP="00627AE5">
      <w:pPr>
        <w:pStyle w:val="Paragrafoelenco"/>
        <w:numPr>
          <w:ilvl w:val="0"/>
          <w:numId w:val="9"/>
        </w:numPr>
        <w:spacing w:before="69"/>
        <w:ind w:right="-143"/>
        <w:rPr>
          <w:rFonts w:ascii="Arial" w:hAnsi="Arial" w:cs="Arial"/>
          <w:sz w:val="28"/>
        </w:rPr>
      </w:pPr>
      <w:r w:rsidRPr="00627AE5">
        <w:rPr>
          <w:rFonts w:ascii="Arial" w:hAnsi="Arial" w:cs="Arial"/>
        </w:rPr>
        <w:t>possedere titoli e competenze specifiche più adeguate a trattar</w:t>
      </w:r>
      <w:r w:rsidR="00627AE5">
        <w:rPr>
          <w:rFonts w:ascii="Arial" w:hAnsi="Arial" w:cs="Arial"/>
        </w:rPr>
        <w:t>e i seguenti percorsi formativi</w:t>
      </w:r>
      <w:r w:rsidR="00627AE5" w:rsidRPr="00627AE5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627AE5">
        <w:rPr>
          <w:rFonts w:ascii="Arial" w:hAnsi="Arial" w:cs="Arial"/>
        </w:rPr>
        <w:t>:</w:t>
      </w:r>
    </w:p>
    <w:p w:rsidR="00337FD1" w:rsidRDefault="00337FD1" w:rsidP="00337FD1">
      <w:pPr>
        <w:pStyle w:val="Corpotesto"/>
        <w:spacing w:before="6"/>
      </w:pPr>
    </w:p>
    <w:p w:rsidR="00337FD1" w:rsidRDefault="00337FD1" w:rsidP="00337FD1">
      <w:pPr>
        <w:pStyle w:val="Titolo1"/>
        <w:spacing w:after="2"/>
        <w:ind w:left="646"/>
        <w:jc w:val="left"/>
        <w:rPr>
          <w:rFonts w:ascii="Times New Roman"/>
        </w:rPr>
      </w:pPr>
      <w:r>
        <w:rPr>
          <w:rFonts w:ascii="Times New Roman"/>
        </w:rPr>
        <w:t>Tabella 1</w:t>
      </w:r>
    </w:p>
    <w:tbl>
      <w:tblPr>
        <w:tblStyle w:val="TableNormal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1418"/>
        <w:gridCol w:w="1984"/>
      </w:tblGrid>
      <w:tr w:rsidR="008252A5" w:rsidTr="008252A5">
        <w:trPr>
          <w:trHeight w:val="671"/>
        </w:trPr>
        <w:tc>
          <w:tcPr>
            <w:tcW w:w="1418" w:type="dxa"/>
          </w:tcPr>
          <w:p w:rsidR="008252A5" w:rsidRDefault="008252A5" w:rsidP="00F016A0">
            <w:pPr>
              <w:pStyle w:val="TableParagraph"/>
              <w:ind w:left="107" w:right="80"/>
              <w:rPr>
                <w:b/>
                <w:color w:val="212121"/>
              </w:rPr>
            </w:pPr>
          </w:p>
        </w:tc>
        <w:tc>
          <w:tcPr>
            <w:tcW w:w="6237" w:type="dxa"/>
          </w:tcPr>
          <w:p w:rsidR="008252A5" w:rsidRPr="008252A5" w:rsidRDefault="008252A5" w:rsidP="008252A5">
            <w:pPr>
              <w:pStyle w:val="TableParagraph"/>
              <w:ind w:left="110"/>
              <w:jc w:val="center"/>
              <w:rPr>
                <w:b/>
                <w:color w:val="212121"/>
                <w:sz w:val="24"/>
                <w:szCs w:val="24"/>
              </w:rPr>
            </w:pPr>
            <w:proofErr w:type="spellStart"/>
            <w:r w:rsidRPr="008252A5">
              <w:rPr>
                <w:b/>
                <w:color w:val="212121"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418" w:type="dxa"/>
          </w:tcPr>
          <w:p w:rsidR="008252A5" w:rsidRPr="008252A5" w:rsidRDefault="008252A5" w:rsidP="008252A5">
            <w:pPr>
              <w:pStyle w:val="TableParagraph"/>
              <w:spacing w:line="247" w:lineRule="exact"/>
              <w:ind w:left="106"/>
              <w:jc w:val="center"/>
              <w:rPr>
                <w:b/>
                <w:color w:val="212121"/>
                <w:sz w:val="24"/>
                <w:szCs w:val="24"/>
              </w:rPr>
            </w:pPr>
            <w:proofErr w:type="spellStart"/>
            <w:r>
              <w:rPr>
                <w:b/>
                <w:color w:val="212121"/>
                <w:sz w:val="24"/>
                <w:szCs w:val="24"/>
              </w:rPr>
              <w:t>Valutazione</w:t>
            </w:r>
            <w:proofErr w:type="spellEnd"/>
            <w:r>
              <w:rPr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984" w:type="dxa"/>
          </w:tcPr>
          <w:p w:rsidR="008252A5" w:rsidRPr="008252A5" w:rsidRDefault="008252A5" w:rsidP="008252A5">
            <w:pPr>
              <w:pStyle w:val="TableParagraph"/>
              <w:spacing w:line="247" w:lineRule="exact"/>
              <w:ind w:left="106"/>
              <w:jc w:val="center"/>
              <w:rPr>
                <w:b/>
                <w:color w:val="212121"/>
              </w:rPr>
            </w:pPr>
            <w:proofErr w:type="spellStart"/>
            <w:r w:rsidRPr="008252A5">
              <w:rPr>
                <w:b/>
                <w:color w:val="212121"/>
              </w:rPr>
              <w:t>Indicare</w:t>
            </w:r>
            <w:proofErr w:type="spellEnd"/>
            <w:r w:rsidRPr="008252A5">
              <w:rPr>
                <w:b/>
                <w:color w:val="212121"/>
              </w:rPr>
              <w:t xml:space="preserve"> </w:t>
            </w:r>
            <w:proofErr w:type="spellStart"/>
            <w:r w:rsidRPr="008252A5">
              <w:rPr>
                <w:b/>
                <w:color w:val="212121"/>
              </w:rPr>
              <w:t>il</w:t>
            </w:r>
            <w:proofErr w:type="spellEnd"/>
            <w:r w:rsidRPr="008252A5">
              <w:rPr>
                <w:b/>
                <w:color w:val="212121"/>
              </w:rPr>
              <w:t xml:space="preserve"> </w:t>
            </w:r>
            <w:proofErr w:type="spellStart"/>
            <w:r w:rsidRPr="008252A5">
              <w:rPr>
                <w:b/>
                <w:color w:val="212121"/>
              </w:rPr>
              <w:t>numero</w:t>
            </w:r>
            <w:proofErr w:type="spellEnd"/>
            <w:r w:rsidRPr="008252A5">
              <w:rPr>
                <w:b/>
                <w:color w:val="212121"/>
              </w:rPr>
              <w:t xml:space="preserve"> di </w:t>
            </w:r>
            <w:proofErr w:type="spellStart"/>
            <w:r w:rsidRPr="008252A5">
              <w:rPr>
                <w:b/>
                <w:color w:val="212121"/>
              </w:rPr>
              <w:t>anni</w:t>
            </w:r>
            <w:proofErr w:type="spellEnd"/>
            <w:r w:rsidRPr="008252A5">
              <w:rPr>
                <w:b/>
                <w:color w:val="212121"/>
              </w:rPr>
              <w:t>/</w:t>
            </w:r>
            <w:proofErr w:type="spellStart"/>
            <w:r w:rsidRPr="008252A5">
              <w:rPr>
                <w:b/>
                <w:color w:val="212121"/>
              </w:rPr>
              <w:t>certificazioni</w:t>
            </w:r>
            <w:proofErr w:type="spellEnd"/>
          </w:p>
        </w:tc>
      </w:tr>
      <w:tr w:rsidR="008252A5" w:rsidTr="008252A5">
        <w:trPr>
          <w:trHeight w:val="671"/>
        </w:trPr>
        <w:tc>
          <w:tcPr>
            <w:tcW w:w="1418" w:type="dxa"/>
            <w:vMerge w:val="restart"/>
          </w:tcPr>
          <w:p w:rsidR="008252A5" w:rsidRDefault="008252A5" w:rsidP="00F016A0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  <w:color w:val="212121"/>
              </w:rPr>
              <w:t>TITOLI</w:t>
            </w:r>
            <w:r>
              <w:rPr>
                <w:b/>
                <w:color w:val="212121"/>
                <w:spacing w:val="1"/>
              </w:rPr>
              <w:t xml:space="preserve"> </w:t>
            </w:r>
            <w:r>
              <w:rPr>
                <w:b/>
                <w:color w:val="212121"/>
              </w:rPr>
              <w:t>VALUTABILI</w:t>
            </w:r>
          </w:p>
        </w:tc>
        <w:tc>
          <w:tcPr>
            <w:tcW w:w="6237" w:type="dxa"/>
          </w:tcPr>
          <w:p w:rsidR="008252A5" w:rsidRDefault="008252A5" w:rsidP="00627AE5">
            <w:pPr>
              <w:pStyle w:val="TableParagraph"/>
              <w:ind w:left="110"/>
            </w:pPr>
            <w:proofErr w:type="spellStart"/>
            <w:r>
              <w:rPr>
                <w:color w:val="212121"/>
              </w:rPr>
              <w:t>Attività</w:t>
            </w:r>
            <w:proofErr w:type="spellEnd"/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di</w:t>
            </w:r>
            <w:r>
              <w:rPr>
                <w:color w:val="212121"/>
                <w:spacing w:val="-1"/>
              </w:rPr>
              <w:t xml:space="preserve"> </w:t>
            </w:r>
            <w:proofErr w:type="spellStart"/>
            <w:r>
              <w:rPr>
                <w:color w:val="212121"/>
              </w:rPr>
              <w:t>docenza</w:t>
            </w:r>
            <w:proofErr w:type="spellEnd"/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4"/>
              </w:rPr>
              <w:t xml:space="preserve"> </w:t>
            </w:r>
            <w:proofErr w:type="gramStart"/>
            <w:r>
              <w:rPr>
                <w:color w:val="212121"/>
                <w:spacing w:val="-4"/>
              </w:rPr>
              <w:t>t</w:t>
            </w:r>
            <w:r>
              <w:rPr>
                <w:color w:val="212121"/>
              </w:rPr>
              <w:t xml:space="preserve">empo </w:t>
            </w:r>
            <w:r>
              <w:rPr>
                <w:color w:val="212121"/>
                <w:spacing w:val="-52"/>
              </w:rPr>
              <w:t xml:space="preserve"> </w:t>
            </w:r>
            <w:proofErr w:type="spellStart"/>
            <w:r>
              <w:rPr>
                <w:color w:val="212121"/>
              </w:rPr>
              <w:t>indeterminato</w:t>
            </w:r>
            <w:proofErr w:type="spellEnd"/>
            <w:proofErr w:type="gramEnd"/>
          </w:p>
        </w:tc>
        <w:tc>
          <w:tcPr>
            <w:tcW w:w="1418" w:type="dxa"/>
          </w:tcPr>
          <w:p w:rsidR="008252A5" w:rsidRDefault="008252A5" w:rsidP="00627AE5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:rsidR="008252A5" w:rsidRDefault="008252A5" w:rsidP="00F016A0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2"/>
              </w:rPr>
              <w:t xml:space="preserve"> </w:t>
            </w:r>
            <w:r>
              <w:rPr>
                <w:b/>
                <w:color w:val="212121"/>
              </w:rPr>
              <w:t>anno</w:t>
            </w:r>
          </w:p>
        </w:tc>
        <w:tc>
          <w:tcPr>
            <w:tcW w:w="1984" w:type="dxa"/>
          </w:tcPr>
          <w:p w:rsidR="008252A5" w:rsidRDefault="008252A5" w:rsidP="00627AE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  <w:tr w:rsidR="008252A5" w:rsidTr="008252A5">
        <w:trPr>
          <w:trHeight w:val="554"/>
        </w:trPr>
        <w:tc>
          <w:tcPr>
            <w:tcW w:w="1418" w:type="dxa"/>
            <w:vMerge/>
          </w:tcPr>
          <w:p w:rsidR="008252A5" w:rsidRDefault="008252A5" w:rsidP="00F016A0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8252A5" w:rsidRDefault="008252A5" w:rsidP="00627AE5">
            <w:pPr>
              <w:pStyle w:val="TableParagraph"/>
              <w:tabs>
                <w:tab w:val="left" w:pos="1508"/>
                <w:tab w:val="left" w:pos="3406"/>
              </w:tabs>
              <w:spacing w:line="242" w:lineRule="auto"/>
              <w:ind w:left="110" w:right="92"/>
            </w:pPr>
            <w:proofErr w:type="spellStart"/>
            <w:r>
              <w:rPr>
                <w:color w:val="212121"/>
              </w:rPr>
              <w:t>Competenze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r>
              <w:rPr>
                <w:color w:val="212121"/>
              </w:rPr>
              <w:t xml:space="preserve">certificate </w:t>
            </w:r>
            <w:proofErr w:type="spellStart"/>
            <w:r>
              <w:rPr>
                <w:color w:val="212121"/>
              </w:rPr>
              <w:t>nella</w:t>
            </w:r>
            <w:proofErr w:type="spellEnd"/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52"/>
              </w:rPr>
              <w:t xml:space="preserve">       </w:t>
            </w:r>
            <w:proofErr w:type="spellStart"/>
            <w:r w:rsidR="006065CF">
              <w:rPr>
                <w:color w:val="212121"/>
              </w:rPr>
              <w:t>disciplina</w:t>
            </w:r>
            <w:proofErr w:type="spellEnd"/>
            <w:r w:rsidR="006065CF">
              <w:rPr>
                <w:color w:val="212121"/>
              </w:rPr>
              <w:t xml:space="preserve"> di </w:t>
            </w:r>
            <w:proofErr w:type="spellStart"/>
            <w:r w:rsidR="006065CF">
              <w:rPr>
                <w:color w:val="212121"/>
              </w:rPr>
              <w:t>progetto</w:t>
            </w:r>
            <w:proofErr w:type="spellEnd"/>
          </w:p>
        </w:tc>
        <w:tc>
          <w:tcPr>
            <w:tcW w:w="1418" w:type="dxa"/>
          </w:tcPr>
          <w:p w:rsidR="008252A5" w:rsidRDefault="008252A5" w:rsidP="00627AE5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3</w:t>
            </w:r>
          </w:p>
          <w:p w:rsidR="008252A5" w:rsidRDefault="008252A5" w:rsidP="00627AE5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  <w:color w:val="212121"/>
              </w:rPr>
              <w:t>per</w:t>
            </w:r>
            <w:r>
              <w:rPr>
                <w:b/>
                <w:color w:val="212121"/>
                <w:spacing w:val="-2"/>
              </w:rPr>
              <w:t xml:space="preserve"> </w:t>
            </w:r>
            <w:proofErr w:type="spellStart"/>
            <w:r>
              <w:rPr>
                <w:b/>
                <w:color w:val="212121"/>
              </w:rPr>
              <w:t>titolo</w:t>
            </w:r>
            <w:proofErr w:type="spellEnd"/>
          </w:p>
        </w:tc>
        <w:tc>
          <w:tcPr>
            <w:tcW w:w="1984" w:type="dxa"/>
          </w:tcPr>
          <w:p w:rsidR="008252A5" w:rsidRDefault="008252A5" w:rsidP="00627AE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  <w:tr w:rsidR="008252A5" w:rsidTr="008252A5">
        <w:trPr>
          <w:trHeight w:val="420"/>
        </w:trPr>
        <w:tc>
          <w:tcPr>
            <w:tcW w:w="1418" w:type="dxa"/>
            <w:vMerge/>
          </w:tcPr>
          <w:p w:rsidR="008252A5" w:rsidRDefault="008252A5" w:rsidP="00F016A0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8252A5" w:rsidRDefault="008252A5" w:rsidP="00627AE5">
            <w:pPr>
              <w:pStyle w:val="TableParagraph"/>
              <w:ind w:left="110"/>
            </w:pPr>
            <w:proofErr w:type="spellStart"/>
            <w:r>
              <w:rPr>
                <w:color w:val="212121"/>
              </w:rPr>
              <w:t>Esperienze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pregresse</w:t>
            </w:r>
            <w:proofErr w:type="spellEnd"/>
            <w:r>
              <w:rPr>
                <w:color w:val="212121"/>
              </w:rPr>
              <w:t xml:space="preserve"> di</w:t>
            </w:r>
            <w:r>
              <w:rPr>
                <w:color w:val="212121"/>
                <w:spacing w:val="1"/>
              </w:rPr>
              <w:t xml:space="preserve"> </w:t>
            </w:r>
            <w:proofErr w:type="spellStart"/>
            <w:r>
              <w:rPr>
                <w:color w:val="212121"/>
              </w:rPr>
              <w:t>insegnamento</w:t>
            </w:r>
            <w:proofErr w:type="spellEnd"/>
            <w:r>
              <w:rPr>
                <w:color w:val="212121"/>
              </w:rPr>
              <w:t xml:space="preserve"> (</w:t>
            </w:r>
            <w:proofErr w:type="spellStart"/>
            <w:r>
              <w:rPr>
                <w:color w:val="212121"/>
              </w:rPr>
              <w:t>corsi</w:t>
            </w:r>
            <w:proofErr w:type="spellEnd"/>
            <w:r>
              <w:rPr>
                <w:color w:val="212121"/>
              </w:rPr>
              <w:t xml:space="preserve"> di </w:t>
            </w:r>
            <w:proofErr w:type="spellStart"/>
            <w:r>
              <w:rPr>
                <w:color w:val="212121"/>
              </w:rPr>
              <w:t>recupero</w:t>
            </w:r>
            <w:proofErr w:type="spellEnd"/>
            <w:r>
              <w:rPr>
                <w:color w:val="212121"/>
              </w:rPr>
              <w:t>,</w:t>
            </w:r>
            <w:r>
              <w:rPr>
                <w:color w:val="212121"/>
                <w:spacing w:val="-52"/>
              </w:rPr>
              <w:t xml:space="preserve">           </w:t>
            </w:r>
            <w:proofErr w:type="spellStart"/>
            <w:r>
              <w:rPr>
                <w:color w:val="212121"/>
              </w:rPr>
              <w:t>ecc</w:t>
            </w:r>
            <w:proofErr w:type="spellEnd"/>
            <w:r>
              <w:rPr>
                <w:color w:val="212121"/>
              </w:rPr>
              <w:t>…)</w:t>
            </w:r>
          </w:p>
        </w:tc>
        <w:tc>
          <w:tcPr>
            <w:tcW w:w="1418" w:type="dxa"/>
          </w:tcPr>
          <w:p w:rsidR="008252A5" w:rsidRDefault="008252A5" w:rsidP="00F016A0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8252A5" w:rsidRPr="00E839D8" w:rsidRDefault="008252A5" w:rsidP="00F016A0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E839D8">
              <w:rPr>
                <w:b/>
                <w:color w:val="212121"/>
              </w:rPr>
              <w:t xml:space="preserve">per </w:t>
            </w:r>
            <w:proofErr w:type="spellStart"/>
            <w:r w:rsidRPr="00E839D8">
              <w:rPr>
                <w:b/>
                <w:color w:val="212121"/>
              </w:rPr>
              <w:t>esperienza</w:t>
            </w:r>
            <w:proofErr w:type="spellEnd"/>
          </w:p>
        </w:tc>
        <w:tc>
          <w:tcPr>
            <w:tcW w:w="1984" w:type="dxa"/>
          </w:tcPr>
          <w:p w:rsidR="008252A5" w:rsidRDefault="008252A5" w:rsidP="00F016A0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  <w:tr w:rsidR="008252A5" w:rsidTr="008252A5">
        <w:trPr>
          <w:trHeight w:val="270"/>
        </w:trPr>
        <w:tc>
          <w:tcPr>
            <w:tcW w:w="1418" w:type="dxa"/>
            <w:vMerge/>
          </w:tcPr>
          <w:p w:rsidR="008252A5" w:rsidRDefault="008252A5" w:rsidP="008252A5">
            <w:pPr>
              <w:pStyle w:val="TableParagraph"/>
            </w:pPr>
          </w:p>
        </w:tc>
        <w:tc>
          <w:tcPr>
            <w:tcW w:w="6237" w:type="dxa"/>
          </w:tcPr>
          <w:p w:rsidR="008252A5" w:rsidRDefault="008252A5" w:rsidP="008252A5">
            <w:pPr>
              <w:pStyle w:val="TableParagraph"/>
              <w:ind w:left="110"/>
              <w:rPr>
                <w:color w:val="212121"/>
              </w:rPr>
            </w:pPr>
            <w:r>
              <w:rPr>
                <w:color w:val="212121"/>
              </w:rPr>
              <w:t xml:space="preserve">Esperienze pregresse in corsi di dizione </w:t>
            </w:r>
          </w:p>
        </w:tc>
        <w:tc>
          <w:tcPr>
            <w:tcW w:w="1418" w:type="dxa"/>
          </w:tcPr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  <w:r w:rsidRPr="00E839D8">
              <w:rPr>
                <w:b/>
                <w:color w:val="212121"/>
              </w:rPr>
              <w:t>per esperienza</w:t>
            </w:r>
          </w:p>
        </w:tc>
        <w:tc>
          <w:tcPr>
            <w:tcW w:w="1984" w:type="dxa"/>
          </w:tcPr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  <w:tr w:rsidR="008252A5" w:rsidTr="008252A5">
        <w:trPr>
          <w:trHeight w:val="270"/>
        </w:trPr>
        <w:tc>
          <w:tcPr>
            <w:tcW w:w="1418" w:type="dxa"/>
            <w:vMerge/>
          </w:tcPr>
          <w:p w:rsidR="008252A5" w:rsidRDefault="008252A5" w:rsidP="008252A5">
            <w:pPr>
              <w:pStyle w:val="TableParagraph"/>
            </w:pPr>
          </w:p>
        </w:tc>
        <w:tc>
          <w:tcPr>
            <w:tcW w:w="6237" w:type="dxa"/>
          </w:tcPr>
          <w:p w:rsidR="008252A5" w:rsidRDefault="008252A5" w:rsidP="008252A5">
            <w:pPr>
              <w:pStyle w:val="TableParagraph"/>
              <w:ind w:left="110"/>
              <w:rPr>
                <w:color w:val="212121"/>
              </w:rPr>
            </w:pPr>
            <w:r>
              <w:rPr>
                <w:color w:val="212121"/>
              </w:rPr>
              <w:t xml:space="preserve">Esperienze </w:t>
            </w:r>
            <w:proofErr w:type="spellStart"/>
            <w:r>
              <w:rPr>
                <w:color w:val="212121"/>
              </w:rPr>
              <w:t>pregresse</w:t>
            </w:r>
            <w:proofErr w:type="spellEnd"/>
            <w:r>
              <w:rPr>
                <w:color w:val="212121"/>
              </w:rPr>
              <w:t xml:space="preserve"> in </w:t>
            </w:r>
            <w:proofErr w:type="spellStart"/>
            <w:r>
              <w:rPr>
                <w:color w:val="212121"/>
              </w:rPr>
              <w:t>programmi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r</w:t>
            </w:r>
            <w:r w:rsidR="006065CF">
              <w:rPr>
                <w:color w:val="212121"/>
              </w:rPr>
              <w:t>adi</w:t>
            </w:r>
            <w:r>
              <w:rPr>
                <w:color w:val="212121"/>
              </w:rPr>
              <w:t>ofonici</w:t>
            </w:r>
            <w:proofErr w:type="spellEnd"/>
            <w:r>
              <w:rPr>
                <w:color w:val="212121"/>
              </w:rPr>
              <w:t>.</w:t>
            </w:r>
          </w:p>
        </w:tc>
        <w:tc>
          <w:tcPr>
            <w:tcW w:w="1418" w:type="dxa"/>
          </w:tcPr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b/>
                <w:color w:val="212121"/>
              </w:rPr>
            </w:pPr>
            <w:r>
              <w:rPr>
                <w:color w:val="212121"/>
              </w:rPr>
              <w:t>PUNTI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b/>
                <w:color w:val="212121"/>
              </w:rPr>
              <w:t>2</w:t>
            </w:r>
          </w:p>
          <w:p w:rsidR="008252A5" w:rsidRDefault="008252A5" w:rsidP="008252A5">
            <w:pPr>
              <w:pStyle w:val="TableParagraph"/>
              <w:spacing w:line="247" w:lineRule="exact"/>
              <w:rPr>
                <w:color w:val="212121"/>
              </w:rPr>
            </w:pPr>
            <w:r>
              <w:rPr>
                <w:b/>
                <w:color w:val="212121"/>
              </w:rPr>
              <w:t xml:space="preserve"> </w:t>
            </w:r>
          </w:p>
        </w:tc>
        <w:tc>
          <w:tcPr>
            <w:tcW w:w="1984" w:type="dxa"/>
          </w:tcPr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  <w:tr w:rsidR="008252A5" w:rsidTr="001E0900">
        <w:trPr>
          <w:trHeight w:val="270"/>
        </w:trPr>
        <w:tc>
          <w:tcPr>
            <w:tcW w:w="1418" w:type="dxa"/>
          </w:tcPr>
          <w:p w:rsidR="008252A5" w:rsidRDefault="008252A5" w:rsidP="008252A5">
            <w:pPr>
              <w:pStyle w:val="TableParagraph"/>
            </w:pPr>
          </w:p>
        </w:tc>
        <w:tc>
          <w:tcPr>
            <w:tcW w:w="7655" w:type="dxa"/>
            <w:gridSpan w:val="2"/>
          </w:tcPr>
          <w:p w:rsidR="008252A5" w:rsidRPr="008252A5" w:rsidRDefault="008252A5" w:rsidP="008252A5">
            <w:pPr>
              <w:pStyle w:val="TableParagraph"/>
              <w:spacing w:line="247" w:lineRule="exact"/>
              <w:ind w:left="106"/>
              <w:jc w:val="right"/>
              <w:rPr>
                <w:b/>
                <w:color w:val="212121"/>
              </w:rPr>
            </w:pPr>
            <w:proofErr w:type="spellStart"/>
            <w:r w:rsidRPr="008252A5">
              <w:rPr>
                <w:b/>
                <w:color w:val="212121"/>
              </w:rPr>
              <w:t>Totale</w:t>
            </w:r>
            <w:proofErr w:type="spellEnd"/>
            <w:r w:rsidRPr="008252A5">
              <w:rPr>
                <w:b/>
                <w:color w:val="212121"/>
              </w:rPr>
              <w:t xml:space="preserve"> </w:t>
            </w:r>
          </w:p>
        </w:tc>
        <w:tc>
          <w:tcPr>
            <w:tcW w:w="1984" w:type="dxa"/>
          </w:tcPr>
          <w:p w:rsidR="008252A5" w:rsidRDefault="008252A5" w:rsidP="008252A5">
            <w:pPr>
              <w:pStyle w:val="TableParagraph"/>
              <w:spacing w:line="247" w:lineRule="exact"/>
              <w:ind w:left="106"/>
              <w:rPr>
                <w:color w:val="212121"/>
              </w:rPr>
            </w:pPr>
          </w:p>
        </w:tc>
      </w:tr>
    </w:tbl>
    <w:p w:rsidR="00337FD1" w:rsidRDefault="00337FD1" w:rsidP="00337FD1">
      <w:pPr>
        <w:pStyle w:val="Corpotesto"/>
        <w:spacing w:before="248"/>
        <w:ind w:left="219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64C6168" wp14:editId="5B4195D7">
            <wp:simplePos x="0" y="0"/>
            <wp:positionH relativeFrom="page">
              <wp:posOffset>431291</wp:posOffset>
            </wp:positionH>
            <wp:positionV relativeFrom="paragraph">
              <wp:posOffset>324479</wp:posOffset>
            </wp:positionV>
            <wp:extent cx="268223" cy="2209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3"/>
        </w:rPr>
        <w:t xml:space="preserve"> </w:t>
      </w:r>
      <w:r>
        <w:t>allega:</w:t>
      </w:r>
    </w:p>
    <w:p w:rsidR="00337FD1" w:rsidRDefault="00337FD1" w:rsidP="00337FD1">
      <w:pPr>
        <w:pStyle w:val="Titolo6"/>
        <w:spacing w:before="69" w:line="268" w:lineRule="auto"/>
        <w:ind w:firstLine="50"/>
      </w:pPr>
      <w:r w:rsidRPr="00E839D8">
        <w:rPr>
          <w:color w:val="auto"/>
        </w:rPr>
        <w:t>Curriculum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Vitae,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preferibilmente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in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formato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europeo</w:t>
      </w:r>
      <w:r w:rsidR="003B08AD">
        <w:rPr>
          <w:color w:val="auto"/>
        </w:rPr>
        <w:t>,</w:t>
      </w:r>
      <w:r w:rsidRPr="00E839D8">
        <w:rPr>
          <w:color w:val="auto"/>
          <w:spacing w:val="10"/>
        </w:rPr>
        <w:t xml:space="preserve"> </w:t>
      </w:r>
      <w:r w:rsidRPr="00E839D8">
        <w:rPr>
          <w:color w:val="auto"/>
        </w:rPr>
        <w:t>con</w:t>
      </w:r>
      <w:r w:rsidRPr="00E839D8">
        <w:rPr>
          <w:color w:val="auto"/>
          <w:spacing w:val="8"/>
        </w:rPr>
        <w:t xml:space="preserve"> </w:t>
      </w:r>
      <w:r w:rsidRPr="00E839D8">
        <w:rPr>
          <w:color w:val="auto"/>
        </w:rPr>
        <w:t>indicati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riferimenti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dei</w:t>
      </w:r>
      <w:r w:rsidRPr="00E839D8">
        <w:rPr>
          <w:color w:val="auto"/>
          <w:spacing w:val="9"/>
        </w:rPr>
        <w:t xml:space="preserve"> </w:t>
      </w:r>
      <w:r w:rsidRPr="00E839D8">
        <w:rPr>
          <w:color w:val="auto"/>
        </w:rPr>
        <w:t>titoli</w:t>
      </w:r>
      <w:r w:rsidRPr="00E839D8">
        <w:rPr>
          <w:color w:val="auto"/>
          <w:spacing w:val="14"/>
        </w:rPr>
        <w:t xml:space="preserve"> </w:t>
      </w:r>
      <w:r w:rsidRPr="00E839D8">
        <w:rPr>
          <w:color w:val="auto"/>
        </w:rPr>
        <w:t>valutati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di</w:t>
      </w:r>
      <w:r w:rsidRPr="00E839D8">
        <w:rPr>
          <w:color w:val="auto"/>
          <w:spacing w:val="11"/>
        </w:rPr>
        <w:t xml:space="preserve"> </w:t>
      </w:r>
      <w:r w:rsidRPr="00E839D8">
        <w:rPr>
          <w:color w:val="auto"/>
        </w:rPr>
        <w:t>cui</w:t>
      </w:r>
      <w:r w:rsidRPr="00E839D8">
        <w:rPr>
          <w:rFonts w:cstheme="majorHAnsi"/>
          <w:color w:val="auto"/>
          <w:spacing w:val="-52"/>
          <w:szCs w:val="24"/>
        </w:rPr>
        <w:t xml:space="preserve"> </w:t>
      </w:r>
      <w:r w:rsidR="00E839D8" w:rsidRPr="00E839D8">
        <w:rPr>
          <w:rFonts w:cstheme="majorHAnsi"/>
          <w:color w:val="auto"/>
          <w:spacing w:val="-52"/>
          <w:szCs w:val="24"/>
        </w:rPr>
        <w:t xml:space="preserve">               </w:t>
      </w:r>
      <w:r w:rsidRPr="00E839D8">
        <w:rPr>
          <w:color w:val="auto"/>
        </w:rPr>
        <w:t>all’allegato</w:t>
      </w:r>
      <w:r w:rsidRPr="00E839D8">
        <w:rPr>
          <w:color w:val="auto"/>
          <w:spacing w:val="-1"/>
        </w:rPr>
        <w:t xml:space="preserve"> </w:t>
      </w:r>
      <w:r w:rsidRPr="00E839D8">
        <w:rPr>
          <w:color w:val="auto"/>
        </w:rPr>
        <w:t>1</w:t>
      </w:r>
      <w:r w:rsidRPr="00E839D8">
        <w:rPr>
          <w:color w:val="auto"/>
          <w:spacing w:val="-2"/>
        </w:rPr>
        <w:t xml:space="preserve"> </w:t>
      </w:r>
      <w:r w:rsidRPr="00E839D8">
        <w:rPr>
          <w:color w:val="auto"/>
        </w:rPr>
        <w:t>-Tabella di</w:t>
      </w:r>
      <w:r w:rsidRPr="00E839D8">
        <w:rPr>
          <w:color w:val="auto"/>
          <w:spacing w:val="1"/>
        </w:rPr>
        <w:t xml:space="preserve"> </w:t>
      </w:r>
      <w:r w:rsidRPr="00E839D8">
        <w:rPr>
          <w:color w:val="auto"/>
        </w:rPr>
        <w:t>autovalutazione.</w:t>
      </w:r>
    </w:p>
    <w:p w:rsidR="00337FD1" w:rsidRDefault="00337FD1" w:rsidP="00337FD1">
      <w:pPr>
        <w:pStyle w:val="Corpotesto"/>
        <w:spacing w:before="4"/>
        <w:rPr>
          <w:b/>
          <w:i/>
          <w:sz w:val="19"/>
        </w:rPr>
      </w:pPr>
    </w:p>
    <w:p w:rsidR="00337FD1" w:rsidRDefault="00337FD1" w:rsidP="00337FD1">
      <w:pPr>
        <w:ind w:left="1033" w:right="935"/>
        <w:jc w:val="center"/>
        <w:rPr>
          <w:b/>
          <w:i/>
        </w:rPr>
      </w:pPr>
      <w:r>
        <w:rPr>
          <w:b/>
          <w:i/>
          <w:sz w:val="22"/>
        </w:rPr>
        <w:t>AUTORIZZA</w:t>
      </w:r>
    </w:p>
    <w:p w:rsidR="00337FD1" w:rsidRDefault="00337FD1" w:rsidP="00337FD1">
      <w:pPr>
        <w:pStyle w:val="Corpotesto"/>
        <w:spacing w:before="5"/>
        <w:rPr>
          <w:b/>
          <w:i/>
          <w:sz w:val="21"/>
        </w:rPr>
      </w:pPr>
    </w:p>
    <w:p w:rsidR="00337FD1" w:rsidRDefault="00337FD1" w:rsidP="00337FD1">
      <w:pPr>
        <w:pStyle w:val="Corpotesto"/>
        <w:ind w:left="219" w:right="113"/>
      </w:pPr>
      <w:r>
        <w:t xml:space="preserve">L’Istituto </w:t>
      </w:r>
      <w:proofErr w:type="spellStart"/>
      <w:r w:rsidR="008252A5">
        <w:t>Ominc</w:t>
      </w:r>
      <w:r>
        <w:t>omprensivo</w:t>
      </w:r>
      <w:proofErr w:type="spellEnd"/>
      <w:r>
        <w:t xml:space="preserve"> </w:t>
      </w:r>
      <w:r w:rsidR="008252A5">
        <w:t xml:space="preserve">di </w:t>
      </w:r>
      <w:r w:rsidR="006065CF">
        <w:t>M</w:t>
      </w:r>
      <w:r w:rsidR="008252A5">
        <w:t xml:space="preserve">ontesano S/M </w:t>
      </w:r>
      <w:r>
        <w:t xml:space="preserve"> 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 diritti di</w:t>
      </w:r>
      <w:r>
        <w:rPr>
          <w:spacing w:val="1"/>
        </w:rPr>
        <w:t xml:space="preserve"> </w:t>
      </w:r>
      <w:r>
        <w:t>accesso ai propri dati personali previsti dall’art. 7 del “Codice Privacy” (ivi inclusi, a titolo esemplificativo e non</w:t>
      </w:r>
      <w:r>
        <w:rPr>
          <w:spacing w:val="1"/>
        </w:rPr>
        <w:t xml:space="preserve"> </w:t>
      </w:r>
      <w:r>
        <w:t>esaustivo, il diritto di 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degli</w:t>
      </w:r>
      <w:r>
        <w:rPr>
          <w:spacing w:val="1"/>
        </w:rPr>
        <w:t xml:space="preserve"> </w:t>
      </w:r>
      <w:r>
        <w:t>stessi).</w:t>
      </w:r>
    </w:p>
    <w:p w:rsidR="00337FD1" w:rsidRDefault="00337FD1" w:rsidP="00337FD1">
      <w:pPr>
        <w:pStyle w:val="Corpotesto"/>
      </w:pPr>
    </w:p>
    <w:p w:rsidR="00337FD1" w:rsidRDefault="00337FD1" w:rsidP="00337FD1">
      <w:pPr>
        <w:pStyle w:val="Corpotesto"/>
        <w:spacing w:before="1"/>
        <w:rPr>
          <w:sz w:val="20"/>
        </w:rPr>
      </w:pPr>
    </w:p>
    <w:p w:rsidR="00337FD1" w:rsidRDefault="00337FD1" w:rsidP="00337FD1">
      <w:pPr>
        <w:pStyle w:val="Corpotesto"/>
        <w:tabs>
          <w:tab w:val="left" w:pos="2995"/>
        </w:tabs>
        <w:ind w:left="219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D1" w:rsidRDefault="00337FD1" w:rsidP="00337FD1">
      <w:pPr>
        <w:pStyle w:val="Corpotesto"/>
        <w:rPr>
          <w:sz w:val="20"/>
        </w:rPr>
      </w:pPr>
    </w:p>
    <w:p w:rsidR="00337FD1" w:rsidRDefault="00337FD1" w:rsidP="00337FD1">
      <w:pPr>
        <w:pStyle w:val="Corpotesto"/>
        <w:rPr>
          <w:sz w:val="16"/>
        </w:rPr>
      </w:pPr>
    </w:p>
    <w:p w:rsidR="00337FD1" w:rsidRDefault="00337FD1" w:rsidP="00337FD1">
      <w:pPr>
        <w:tabs>
          <w:tab w:val="left" w:pos="5720"/>
          <w:tab w:val="left" w:pos="9399"/>
        </w:tabs>
        <w:spacing w:before="91"/>
        <w:ind w:left="4840"/>
        <w:rPr>
          <w:b/>
        </w:rPr>
      </w:pPr>
      <w:r>
        <w:rPr>
          <w:b/>
          <w:sz w:val="22"/>
        </w:rPr>
        <w:t>Firma: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:rsidR="00D773FC" w:rsidRDefault="00D773FC" w:rsidP="00337FD1">
      <w:pPr>
        <w:tabs>
          <w:tab w:val="left" w:pos="1200"/>
        </w:tabs>
        <w:jc w:val="both"/>
        <w:rPr>
          <w:b/>
          <w:bCs/>
          <w:szCs w:val="24"/>
        </w:rPr>
      </w:pPr>
    </w:p>
    <w:sectPr w:rsidR="00D773FC" w:rsidSect="005B6C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76" w:right="1134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1E" w:rsidRDefault="00FC781E">
      <w:r>
        <w:separator/>
      </w:r>
    </w:p>
  </w:endnote>
  <w:endnote w:type="continuationSeparator" w:id="0">
    <w:p w:rsidR="00FC781E" w:rsidRDefault="00FC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BC" w:rsidRDefault="002F4FDD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08A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="00E719BC" w:rsidRPr="002F4FDD">
      <w:rPr>
        <w:rStyle w:val="Numeropagina"/>
        <w:rFonts w:cs="Arial"/>
        <w:szCs w:val="24"/>
      </w:rPr>
      <w:fldChar w:fldCharType="begin"/>
    </w:r>
    <w:r w:rsidR="00E719BC" w:rsidRPr="002F4FDD">
      <w:rPr>
        <w:rStyle w:val="Numeropagina"/>
        <w:rFonts w:cs="Arial"/>
        <w:szCs w:val="24"/>
      </w:rPr>
      <w:instrText xml:space="preserve"> PAGE </w:instrText>
    </w:r>
    <w:r w:rsidR="00E719BC" w:rsidRPr="002F4FDD">
      <w:rPr>
        <w:rStyle w:val="Numeropagina"/>
        <w:rFonts w:cs="Arial"/>
        <w:szCs w:val="24"/>
      </w:rPr>
      <w:fldChar w:fldCharType="separate"/>
    </w:r>
    <w:r w:rsidR="003B08AD">
      <w:rPr>
        <w:rStyle w:val="Numeropagina"/>
        <w:rFonts w:cs="Arial"/>
        <w:noProof/>
        <w:szCs w:val="24"/>
      </w:rPr>
      <w:t>2</w:t>
    </w:r>
    <w:r w:rsidR="00E719BC" w:rsidRPr="002F4FDD">
      <w:rPr>
        <w:rStyle w:val="Numeropagina"/>
        <w:rFonts w:cs="Arial"/>
        <w:szCs w:val="24"/>
      </w:rPr>
      <w:fldChar w:fldCharType="end"/>
    </w:r>
  </w:p>
  <w:p w:rsidR="00FE7ABF" w:rsidRDefault="00FE7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067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F4FDD" w:rsidRDefault="002F4FD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0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 w:rsidR="0006131F"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546F20" w:rsidRDefault="00546F20">
    <w:pPr>
      <w:pStyle w:val="Pidipagina"/>
    </w:pPr>
  </w:p>
  <w:p w:rsidR="00FE7ABF" w:rsidRDefault="00FE7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1E" w:rsidRDefault="00FC781E">
      <w:r>
        <w:separator/>
      </w:r>
    </w:p>
  </w:footnote>
  <w:footnote w:type="continuationSeparator" w:id="0">
    <w:p w:rsidR="00FC781E" w:rsidRDefault="00FC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:rsidR="00E719BC" w:rsidRDefault="00E719BC">
    <w:pPr>
      <w:jc w:val="center"/>
    </w:pPr>
  </w:p>
  <w:p w:rsidR="00FE7ABF" w:rsidRDefault="00FE7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D0" w:rsidRDefault="005B6CD0" w:rsidP="005B6CD0">
    <w:pPr>
      <w:pStyle w:val="Intestazione"/>
      <w:jc w:val="center"/>
      <w:rPr>
        <w:noProof/>
        <w:kern w:val="0"/>
        <w:lang w:eastAsia="it-IT"/>
      </w:rPr>
    </w:pPr>
  </w:p>
  <w:p w:rsidR="00E719BC" w:rsidRPr="0006131F" w:rsidRDefault="00E719BC" w:rsidP="005B6CD0">
    <w:pPr>
      <w:pStyle w:val="Intestazione"/>
      <w:rPr>
        <w:sz w:val="18"/>
        <w:szCs w:val="18"/>
      </w:rPr>
    </w:pPr>
  </w:p>
  <w:p w:rsidR="00FE7ABF" w:rsidRDefault="00FE7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405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0847DA"/>
    <w:multiLevelType w:val="hybridMultilevel"/>
    <w:tmpl w:val="07BC1238"/>
    <w:lvl w:ilvl="0" w:tplc="9E0E1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2475"/>
    <w:multiLevelType w:val="hybridMultilevel"/>
    <w:tmpl w:val="8856E2AA"/>
    <w:lvl w:ilvl="0" w:tplc="37ECA4F2">
      <w:numFmt w:val="bullet"/>
      <w:lvlText w:val="□"/>
      <w:lvlJc w:val="left"/>
      <w:pPr>
        <w:ind w:left="5622" w:hanging="447"/>
      </w:pPr>
      <w:rPr>
        <w:rFonts w:hint="default"/>
        <w:b/>
        <w:bCs/>
        <w:w w:val="100"/>
        <w:lang w:val="it-IT" w:eastAsia="en-US" w:bidi="ar-SA"/>
      </w:rPr>
    </w:lvl>
    <w:lvl w:ilvl="1" w:tplc="71428BD8">
      <w:numFmt w:val="bullet"/>
      <w:lvlText w:val="•"/>
      <w:lvlJc w:val="left"/>
      <w:pPr>
        <w:ind w:left="6146" w:hanging="447"/>
      </w:pPr>
      <w:rPr>
        <w:rFonts w:hint="default"/>
        <w:lang w:val="it-IT" w:eastAsia="en-US" w:bidi="ar-SA"/>
      </w:rPr>
    </w:lvl>
    <w:lvl w:ilvl="2" w:tplc="6BFC2450">
      <w:numFmt w:val="bullet"/>
      <w:lvlText w:val="•"/>
      <w:lvlJc w:val="left"/>
      <w:pPr>
        <w:ind w:left="6673" w:hanging="447"/>
      </w:pPr>
      <w:rPr>
        <w:rFonts w:hint="default"/>
        <w:lang w:val="it-IT" w:eastAsia="en-US" w:bidi="ar-SA"/>
      </w:rPr>
    </w:lvl>
    <w:lvl w:ilvl="3" w:tplc="7C9CFAAC">
      <w:numFmt w:val="bullet"/>
      <w:lvlText w:val="•"/>
      <w:lvlJc w:val="left"/>
      <w:pPr>
        <w:ind w:left="7199" w:hanging="447"/>
      </w:pPr>
      <w:rPr>
        <w:rFonts w:hint="default"/>
        <w:lang w:val="it-IT" w:eastAsia="en-US" w:bidi="ar-SA"/>
      </w:rPr>
    </w:lvl>
    <w:lvl w:ilvl="4" w:tplc="5308ECD6">
      <w:numFmt w:val="bullet"/>
      <w:lvlText w:val="•"/>
      <w:lvlJc w:val="left"/>
      <w:pPr>
        <w:ind w:left="7726" w:hanging="447"/>
      </w:pPr>
      <w:rPr>
        <w:rFonts w:hint="default"/>
        <w:lang w:val="it-IT" w:eastAsia="en-US" w:bidi="ar-SA"/>
      </w:rPr>
    </w:lvl>
    <w:lvl w:ilvl="5" w:tplc="584E2648">
      <w:numFmt w:val="bullet"/>
      <w:lvlText w:val="•"/>
      <w:lvlJc w:val="left"/>
      <w:pPr>
        <w:ind w:left="8253" w:hanging="447"/>
      </w:pPr>
      <w:rPr>
        <w:rFonts w:hint="default"/>
        <w:lang w:val="it-IT" w:eastAsia="en-US" w:bidi="ar-SA"/>
      </w:rPr>
    </w:lvl>
    <w:lvl w:ilvl="6" w:tplc="EBEEC164">
      <w:numFmt w:val="bullet"/>
      <w:lvlText w:val="•"/>
      <w:lvlJc w:val="left"/>
      <w:pPr>
        <w:ind w:left="8779" w:hanging="447"/>
      </w:pPr>
      <w:rPr>
        <w:rFonts w:hint="default"/>
        <w:lang w:val="it-IT" w:eastAsia="en-US" w:bidi="ar-SA"/>
      </w:rPr>
    </w:lvl>
    <w:lvl w:ilvl="7" w:tplc="9B2688F6">
      <w:numFmt w:val="bullet"/>
      <w:lvlText w:val="•"/>
      <w:lvlJc w:val="left"/>
      <w:pPr>
        <w:ind w:left="9306" w:hanging="447"/>
      </w:pPr>
      <w:rPr>
        <w:rFonts w:hint="default"/>
        <w:lang w:val="it-IT" w:eastAsia="en-US" w:bidi="ar-SA"/>
      </w:rPr>
    </w:lvl>
    <w:lvl w:ilvl="8" w:tplc="AEE4F328">
      <w:numFmt w:val="bullet"/>
      <w:lvlText w:val="•"/>
      <w:lvlJc w:val="left"/>
      <w:pPr>
        <w:ind w:left="9833" w:hanging="447"/>
      </w:pPr>
      <w:rPr>
        <w:rFonts w:hint="default"/>
        <w:lang w:val="it-IT" w:eastAsia="en-US" w:bidi="ar-SA"/>
      </w:rPr>
    </w:lvl>
  </w:abstractNum>
  <w:abstractNum w:abstractNumId="6" w15:restartNumberingAfterBreak="0">
    <w:nsid w:val="3F502CBB"/>
    <w:multiLevelType w:val="hybridMultilevel"/>
    <w:tmpl w:val="6CB6FA2C"/>
    <w:lvl w:ilvl="0" w:tplc="B2F627B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1617"/>
    <w:multiLevelType w:val="hybridMultilevel"/>
    <w:tmpl w:val="377C0FBC"/>
    <w:lvl w:ilvl="0" w:tplc="0CA43694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52CDA2">
      <w:numFmt w:val="bullet"/>
      <w:lvlText w:val="-"/>
      <w:lvlJc w:val="left"/>
      <w:pPr>
        <w:ind w:left="939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5460DE">
      <w:numFmt w:val="bullet"/>
      <w:lvlText w:val="•"/>
      <w:lvlJc w:val="left"/>
      <w:pPr>
        <w:ind w:left="2045" w:hanging="349"/>
      </w:pPr>
      <w:rPr>
        <w:rFonts w:hint="default"/>
        <w:lang w:val="it-IT" w:eastAsia="en-US" w:bidi="ar-SA"/>
      </w:rPr>
    </w:lvl>
    <w:lvl w:ilvl="3" w:tplc="AF501EF2">
      <w:numFmt w:val="bullet"/>
      <w:lvlText w:val="•"/>
      <w:lvlJc w:val="left"/>
      <w:pPr>
        <w:ind w:left="3150" w:hanging="349"/>
      </w:pPr>
      <w:rPr>
        <w:rFonts w:hint="default"/>
        <w:lang w:val="it-IT" w:eastAsia="en-US" w:bidi="ar-SA"/>
      </w:rPr>
    </w:lvl>
    <w:lvl w:ilvl="4" w:tplc="785CD910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5" w:tplc="E8BE5A48">
      <w:numFmt w:val="bullet"/>
      <w:lvlText w:val="•"/>
      <w:lvlJc w:val="left"/>
      <w:pPr>
        <w:ind w:left="5360" w:hanging="349"/>
      </w:pPr>
      <w:rPr>
        <w:rFonts w:hint="default"/>
        <w:lang w:val="it-IT" w:eastAsia="en-US" w:bidi="ar-SA"/>
      </w:rPr>
    </w:lvl>
    <w:lvl w:ilvl="6" w:tplc="D4182106">
      <w:numFmt w:val="bullet"/>
      <w:lvlText w:val="•"/>
      <w:lvlJc w:val="left"/>
      <w:pPr>
        <w:ind w:left="6465" w:hanging="349"/>
      </w:pPr>
      <w:rPr>
        <w:rFonts w:hint="default"/>
        <w:lang w:val="it-IT" w:eastAsia="en-US" w:bidi="ar-SA"/>
      </w:rPr>
    </w:lvl>
    <w:lvl w:ilvl="7" w:tplc="44D898B6">
      <w:numFmt w:val="bullet"/>
      <w:lvlText w:val="•"/>
      <w:lvlJc w:val="left"/>
      <w:pPr>
        <w:ind w:left="7570" w:hanging="349"/>
      </w:pPr>
      <w:rPr>
        <w:rFonts w:hint="default"/>
        <w:lang w:val="it-IT" w:eastAsia="en-US" w:bidi="ar-SA"/>
      </w:rPr>
    </w:lvl>
    <w:lvl w:ilvl="8" w:tplc="206635BC">
      <w:numFmt w:val="bullet"/>
      <w:lvlText w:val="•"/>
      <w:lvlJc w:val="left"/>
      <w:pPr>
        <w:ind w:left="8676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87241"/>
    <w:multiLevelType w:val="hybridMultilevel"/>
    <w:tmpl w:val="EBDAB3F2"/>
    <w:lvl w:ilvl="0" w:tplc="552AC1A2">
      <w:start w:val="4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B9"/>
    <w:rsid w:val="00054D5A"/>
    <w:rsid w:val="0006131F"/>
    <w:rsid w:val="000A3760"/>
    <w:rsid w:val="000D6386"/>
    <w:rsid w:val="00173850"/>
    <w:rsid w:val="001E05B1"/>
    <w:rsid w:val="002649B9"/>
    <w:rsid w:val="002726CE"/>
    <w:rsid w:val="002D5028"/>
    <w:rsid w:val="002E1591"/>
    <w:rsid w:val="002F4FDD"/>
    <w:rsid w:val="002F756D"/>
    <w:rsid w:val="00321A6F"/>
    <w:rsid w:val="00326F3F"/>
    <w:rsid w:val="00337FD1"/>
    <w:rsid w:val="00340823"/>
    <w:rsid w:val="00344919"/>
    <w:rsid w:val="003848BB"/>
    <w:rsid w:val="003A1CBA"/>
    <w:rsid w:val="003A5A68"/>
    <w:rsid w:val="003B08AD"/>
    <w:rsid w:val="003B3E5B"/>
    <w:rsid w:val="0042269D"/>
    <w:rsid w:val="00461EDF"/>
    <w:rsid w:val="004B3336"/>
    <w:rsid w:val="004C089D"/>
    <w:rsid w:val="005315DE"/>
    <w:rsid w:val="00533F18"/>
    <w:rsid w:val="00541162"/>
    <w:rsid w:val="00546F20"/>
    <w:rsid w:val="00561408"/>
    <w:rsid w:val="005B6CD0"/>
    <w:rsid w:val="005F0804"/>
    <w:rsid w:val="006065CF"/>
    <w:rsid w:val="00627AE5"/>
    <w:rsid w:val="00667CFA"/>
    <w:rsid w:val="00684C31"/>
    <w:rsid w:val="006877C8"/>
    <w:rsid w:val="00715877"/>
    <w:rsid w:val="007303FC"/>
    <w:rsid w:val="00751C02"/>
    <w:rsid w:val="00793885"/>
    <w:rsid w:val="007E13E3"/>
    <w:rsid w:val="007F40C8"/>
    <w:rsid w:val="0080309D"/>
    <w:rsid w:val="008252A5"/>
    <w:rsid w:val="008C15B2"/>
    <w:rsid w:val="009215F0"/>
    <w:rsid w:val="0092479F"/>
    <w:rsid w:val="00961F8A"/>
    <w:rsid w:val="0097500E"/>
    <w:rsid w:val="00991498"/>
    <w:rsid w:val="009B349C"/>
    <w:rsid w:val="009C7DDD"/>
    <w:rsid w:val="00A2378C"/>
    <w:rsid w:val="00A664B2"/>
    <w:rsid w:val="00AC64FA"/>
    <w:rsid w:val="00AD4C23"/>
    <w:rsid w:val="00B20B1A"/>
    <w:rsid w:val="00B20E9D"/>
    <w:rsid w:val="00B47645"/>
    <w:rsid w:val="00B5266A"/>
    <w:rsid w:val="00B72858"/>
    <w:rsid w:val="00B74C00"/>
    <w:rsid w:val="00B96C68"/>
    <w:rsid w:val="00C210EE"/>
    <w:rsid w:val="00C40430"/>
    <w:rsid w:val="00C8062D"/>
    <w:rsid w:val="00CD5FEC"/>
    <w:rsid w:val="00CD78D8"/>
    <w:rsid w:val="00D132C6"/>
    <w:rsid w:val="00D14E6D"/>
    <w:rsid w:val="00D15881"/>
    <w:rsid w:val="00D773FC"/>
    <w:rsid w:val="00D91265"/>
    <w:rsid w:val="00DA78CE"/>
    <w:rsid w:val="00DD3833"/>
    <w:rsid w:val="00DF354F"/>
    <w:rsid w:val="00DF5E5A"/>
    <w:rsid w:val="00DF6BFD"/>
    <w:rsid w:val="00E66416"/>
    <w:rsid w:val="00E719BC"/>
    <w:rsid w:val="00E839D8"/>
    <w:rsid w:val="00E97FCD"/>
    <w:rsid w:val="00EA1CDC"/>
    <w:rsid w:val="00EC5796"/>
    <w:rsid w:val="00ED3903"/>
    <w:rsid w:val="00EE38C4"/>
    <w:rsid w:val="00F26253"/>
    <w:rsid w:val="00FA1C6E"/>
    <w:rsid w:val="00FC70EC"/>
    <w:rsid w:val="00FC781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D0724"/>
  <w15:chartTrackingRefBased/>
  <w15:docId w15:val="{41FD66D6-D61E-4FE0-BD9F-42DE1EB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7F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F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Numeropagina">
    <w:name w:val="page number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Rientrocorpodeltesto32">
    <w:name w:val="Rientro corpo del testo 32"/>
    <w:basedOn w:val="Normale"/>
    <w:pPr>
      <w:ind w:left="426"/>
      <w:jc w:val="both"/>
    </w:pPr>
    <w:rPr>
      <w:rFonts w:ascii="Arial" w:hAnsi="Arial" w:cs="Arial"/>
    </w:rPr>
  </w:style>
  <w:style w:type="paragraph" w:customStyle="1" w:styleId="Corpodeltesto22">
    <w:name w:val="Corpo del testo 22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msonormalcxspmedio">
    <w:name w:val="msonormalcxspmedi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Corpodeltesto21">
    <w:name w:val="Corpo del testo 21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B6CD0"/>
    <w:rPr>
      <w:kern w:val="1"/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FC7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70EC"/>
    <w:rPr>
      <w:kern w:val="1"/>
      <w:sz w:val="24"/>
      <w:lang w:eastAsia="zh-CN"/>
    </w:rPr>
  </w:style>
  <w:style w:type="table" w:styleId="Grigliatabella">
    <w:name w:val="Table Grid"/>
    <w:basedOn w:val="Tabellanormale"/>
    <w:uiPriority w:val="99"/>
    <w:rsid w:val="00FC70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D"/>
    <w:rPr>
      <w:kern w:val="1"/>
      <w:sz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7FD1"/>
    <w:rPr>
      <w:rFonts w:asciiTheme="majorHAnsi" w:eastAsiaTheme="majorEastAsia" w:hAnsiTheme="majorHAnsi" w:cstheme="majorBidi"/>
      <w:color w:val="2E74B5" w:themeColor="accent1" w:themeShade="BF"/>
      <w:kern w:val="1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FD1"/>
    <w:rPr>
      <w:rFonts w:asciiTheme="majorHAnsi" w:eastAsiaTheme="majorEastAsia" w:hAnsiTheme="majorHAnsi" w:cstheme="majorBidi"/>
      <w:color w:val="1F4D78" w:themeColor="accent1" w:themeShade="7F"/>
      <w:kern w:val="1"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37F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FD1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l.0975/861038%20fax.%200975/367900%20&#8211;%20%20E-mail%20SAIC8AU009@istruzione.it%20SATN02000X@istruzione.it%20%20%20.%20C.F.%20920144206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C46A-2C6B-4292-8203-CCE020C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3992</CharactersWithSpaces>
  <SharedDoc>false</SharedDoc>
  <HLinks>
    <vt:vector size="6" baseType="variant"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mailto:icfermi@libero.it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direzione didattica</dc:creator>
  <cp:keywords/>
  <dc:description/>
  <cp:lastModifiedBy>PC 9</cp:lastModifiedBy>
  <cp:revision>6</cp:revision>
  <cp:lastPrinted>2021-05-05T12:03:00Z</cp:lastPrinted>
  <dcterms:created xsi:type="dcterms:W3CDTF">2021-11-24T12:23:00Z</dcterms:created>
  <dcterms:modified xsi:type="dcterms:W3CDTF">2021-12-02T11:23:00Z</dcterms:modified>
</cp:coreProperties>
</file>